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716628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Pārdod Jaunie projekt, Ādažu novads (ID: 1243)</w:t>
      </w:r>
    </w:p>
    <w:p>
      <w:r>
        <w:rPr>
          <w:noProof/>
        </w:rPr>
        <w:drawing>
          <wp:inline distT="0" distB="0" distL="0" distR="0">
            <wp:extent cx="3706368" cy="2438400"/>
            <wp:effectExtent l="0" t="60960" r="60960" b="60960"/>
            <wp:docPr id="1" name="0 Imagen" descr="img/obj/LK_obj-1140_8045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5_hq.jpg"/>
                    <pic:cNvPicPr/>
                  </pic:nvPicPr>
                  <pic:blipFill>
                    <a:blip r:embed="rId716628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1243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Pārdod Jaunie projekt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/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Jaunais 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Jaunie projekti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770 000 EUR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2 985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Ādažu novads, Baltezers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258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Jaunceltne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Uzcelšanas laiks: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2014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Ēkas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Ļoti 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Iekšējās apdares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Ļoti 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5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Guļamistabu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Vannasistabu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4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Liene Eglīte, Tālr.: +371 29718568, E-pasts: info@loikka.lv, Skype: loikka.marketing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45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5_hq.jpg"/>
                    <pic:cNvPicPr/>
                  </pic:nvPicPr>
                  <pic:blipFill>
                    <a:blip r:embed="rId716628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46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6_hq.jpg"/>
                    <pic:cNvPicPr/>
                  </pic:nvPicPr>
                  <pic:blipFill>
                    <a:blip r:embed="rId716628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47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7_hq.jpg"/>
                    <pic:cNvPicPr/>
                  </pic:nvPicPr>
                  <pic:blipFill>
                    <a:blip r:embed="rId716628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48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8_hq.jpg"/>
                    <pic:cNvPicPr/>
                  </pic:nvPicPr>
                  <pic:blipFill>
                    <a:blip r:embed="rId716628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49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49_hq.jpg"/>
                    <pic:cNvPicPr/>
                  </pic:nvPicPr>
                  <pic:blipFill>
                    <a:blip r:embed="rId716628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50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50_hq.jpg"/>
                    <pic:cNvPicPr/>
                  </pic:nvPicPr>
                  <pic:blipFill>
                    <a:blip r:embed="rId716628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51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51_hq.jpg"/>
                    <pic:cNvPicPr/>
                  </pic:nvPicPr>
                  <pic:blipFill>
                    <a:blip r:embed="rId716628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5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52_hq.jpg"/>
                    <pic:cNvPicPr/>
                  </pic:nvPicPr>
                  <pic:blipFill>
                    <a:blip r:embed="rId716628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53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53_hq.jpg"/>
                    <pic:cNvPicPr/>
                  </pic:nvPicPr>
                  <pic:blipFill>
                    <a:blip r:embed="rId716628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706368" cy="2438400"/>
            <wp:effectExtent l="0" t="0" r="60960" b="60960"/>
            <wp:wrapTopAndBottom/>
            <wp:docPr id="1" name="0 Imagen" descr="img/obj/LK_obj-1140_8054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140_8054_hq.jpg"/>
                    <pic:cNvPicPr/>
                  </pic:nvPicPr>
                  <pic:blipFill>
                    <a:blip r:embed="rId716628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1662812" Type="http://schemas.openxmlformats.org/officeDocument/2006/relationships/image" Target="media/imgrId71662812.jpg"/><Relationship Id="rId71662813" Type="http://schemas.openxmlformats.org/officeDocument/2006/relationships/image" Target="media/imgrId71662813.jpg"/><Relationship Id="rId71662814" Type="http://schemas.openxmlformats.org/officeDocument/2006/relationships/image" Target="media/imgrId71662814.jpg"/><Relationship Id="rId71662815" Type="http://schemas.openxmlformats.org/officeDocument/2006/relationships/image" Target="media/imgrId71662815.jpg"/><Relationship Id="rId71662816" Type="http://schemas.openxmlformats.org/officeDocument/2006/relationships/image" Target="media/imgrId71662816.jpg"/><Relationship Id="rId71662817" Type="http://schemas.openxmlformats.org/officeDocument/2006/relationships/image" Target="media/imgrId71662817.jpg"/><Relationship Id="rId71662818" Type="http://schemas.openxmlformats.org/officeDocument/2006/relationships/image" Target="media/imgrId71662818.jpg"/><Relationship Id="rId71662819" Type="http://schemas.openxmlformats.org/officeDocument/2006/relationships/image" Target="media/imgrId71662819.jpg"/><Relationship Id="rId71662820" Type="http://schemas.openxmlformats.org/officeDocument/2006/relationships/image" Target="media/imgrId71662820.jpg"/><Relationship Id="rId71662821" Type="http://schemas.openxmlformats.org/officeDocument/2006/relationships/image" Target="media/imgrId71662821.jpg"/><Relationship Id="rId71662822" Type="http://schemas.openxmlformats.org/officeDocument/2006/relationships/image" Target="media/imgrId71662822.jpg"/><Relationship Id="rId71662823" Type="http://schemas.openxmlformats.org/officeDocument/2006/relationships/image" Target="media/imgrId716628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