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701040" cy="701040"/>
            <wp:effectExtent l="0" t="304800" r="121920" b="121920"/>
            <wp:wrapSquare wrapText="bothSides"/>
            <wp:docPr id="1" name="0 Imagen" descr="data/phpdocx/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/phpdocx/logo_square.jpg"/>
                    <pic:cNvPicPr/>
                  </pic:nvPicPr>
                  <pic:blipFill>
                    <a:blip r:embed="rId985670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color w:val="9A9A9A"/>
          <w:sz w:val="20"/>
        </w:rPr>
      </w:pPr>
      <w:r>
        <w:rPr>
          <w:color w:val="9A9A9A"/>
          <w:sz w:val="20"/>
        </w:rPr>
        <w:t xml:space="preserve">LOIKK A - darījumi ar nekustamo īpašumu - www.loikka.lv
 ;  Birojs Rīgā: Krāslavas iela 12-1,
 ;  tel.: +371 67205216, mob. tel.: +371 29718568, e-pasts: info@loikka.lv</w:t>
      </w:r>
    </w:p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6"/>
        </w:rPr>
      </w:pPr>
      <w:r>
        <w:rPr>
          <w:b w:val="on"/>
          <w:color w:val="781C14"/>
          <w:sz w:val="36"/>
        </w:rPr>
        <w:t xml:space="preserve">Izīrē privātmāju, Jūrmala, Valteri, Rubeņu , хозяйский дом
 (ID: 1886)</w:t>
      </w:r>
    </w:p>
    <w:p>
      <w:r>
        <w:rPr>
          <w:noProof/>
        </w:rPr>
        <w:drawing>
          <wp:inline distT="0" distB="0" distL="0" distR="0">
            <wp:extent cx="3901440" cy="2602992"/>
            <wp:effectExtent l="0" t="60960" r="60960" b="60960"/>
            <wp:docPr id="1" name="0 Imagen" descr="img/obj/LK_obj-1886_11202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86_11202_hq.jpg"/>
                    <pic:cNvPicPr/>
                  </pic:nvPicPr>
                  <pic:blipFill>
                    <a:blip r:embed="rId985670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Overlap w:val="never"/>
        <w:tblW w:w="0" w:type="auto"/>
        <w:tblCellSpacing w:w="80" w:type="dxa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</w:tblPr>
      <w:tblGrid>
        <w:gridCol/>
        <w:gridCol/>
      </w:tblGrid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ID: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1886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Darījums: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Izīrē privātmāju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Tips: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Mājas/vasarnīcas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6 500 EUR / mēn.,  + komunālie maksājumi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Cena par m2: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1 EUR /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Vieta: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Jūrmala, Valteri, Rubeņu , хозяйский дом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Platība: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5000 m2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Mājas sērija: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Specprojekts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Uzcelšanas laiks: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2006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Ērtības: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Visas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Istabas: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5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Guļamistabu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3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Vannasistabu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4</w:t>
            </w:r>
          </w:p>
        </w:tc>
      </w:tr>
      <w:tr>
        <w:trPr/>
        <w:tc>
          <w:tcPr/>
          <w:p>
            <w:pPr>
              <w:tabs>
                <w:tab w:val="decimal" w:pos="0"/>
              </w:tabs>
            </w:pPr>
            <w:r>
              <w:t xml:space="preserve">Stāvu skaits:</w:t>
            </w:r>
          </w:p>
        </w:tc>
        <w:tc>
          <w:tcPr/>
          <w:p>
            <w:pPr>
              <w:tabs>
                <w:tab w:val="decimal" w:pos="0"/>
              </w:tabs>
            </w:pPr>
            <w:r>
              <w:t xml:space="preserve">2</w:t>
            </w:r>
          </w:p>
        </w:tc>
      </w:tr>
    </w:tbl>
    <w:p>
      <w:pPr>
        <w:rPr/>
      </w:pPr>
      <w:r>
        <w:rPr/>
        <w:t xml:space="preserve"> </w:t>
      </w:r>
    </w:p>
    <w:p>
      <w:pPr>
        <w:rPr>
          <w:b w:val="on"/>
          <w:color w:val="781C14"/>
          <w:sz w:val="32"/>
        </w:rPr>
      </w:pPr>
      <w:r>
        <w:rPr>
          <w:b w:val="on"/>
          <w:color w:val="781C14"/>
          <w:sz w:val="32"/>
        </w:rPr>
        <w:t xml:space="preserve">Kontaktinformācija:</w:t>
      </w:r>
    </w:p>
    <w:p>
      <w:pPr>
        <w:rPr/>
      </w:pPr>
      <w:r>
        <w:rPr/>
        <w:t xml:space="preserve">SIA Loikk A, Genadijs Kirilovs, Tālr.: +371 29521173, E-pasts: direktors@loikka.lv, Skype: direktors23</w:t>
      </w:r>
    </w:p>
    <w:p>
      <w:pPr>
        <w:rPr/>
      </w:pPr>
      <w:r>
        <w:rPr/>
        <w:t xml:space="preserve"> </w:t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901440" cy="2602992"/>
            <wp:effectExtent l="0" t="0" r="60960" b="60960"/>
            <wp:wrapTopAndBottom/>
            <wp:docPr id="1" name="0 Imagen" descr="img/obj/LK_obj-1886_11202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86_11202_hq.jpg"/>
                    <pic:cNvPicPr/>
                  </pic:nvPicPr>
                  <pic:blipFill>
                    <a:blip r:embed="rId985670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901440" cy="2602992"/>
            <wp:effectExtent l="0" t="0" r="60960" b="60960"/>
            <wp:wrapTopAndBottom/>
            <wp:docPr id="1" name="0 Imagen" descr="img/obj/LK_obj-1886_11203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86_11203_hq.jpg"/>
                    <pic:cNvPicPr/>
                  </pic:nvPicPr>
                  <pic:blipFill>
                    <a:blip r:embed="rId985670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901440" cy="2602992"/>
            <wp:effectExtent l="0" t="0" r="60960" b="60960"/>
            <wp:wrapTopAndBottom/>
            <wp:docPr id="1" name="0 Imagen" descr="img/obj/LK_obj-1886_11204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86_11204_hq.jpg"/>
                    <pic:cNvPicPr/>
                  </pic:nvPicPr>
                  <pic:blipFill>
                    <a:blip r:embed="rId985670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3901440" cy="2602992"/>
            <wp:effectExtent l="0" t="0" r="60960" b="60960"/>
            <wp:wrapTopAndBottom/>
            <wp:docPr id="1" name="0 Imagen" descr="img/obj/LK_obj-1886_11205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86_11205_hq.jpg"/>
                    <pic:cNvPicPr/>
                  </pic:nvPicPr>
                  <pic:blipFill>
                    <a:blip r:embed="rId985670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2602992" cy="3901440"/>
            <wp:effectExtent l="0" t="0" r="60960" b="60960"/>
            <wp:wrapTopAndBottom/>
            <wp:docPr id="1" name="0 Imagen" descr="img/obj/LK_obj-1886_11206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obj/LK_obj-1886_11206_hq.jpg"/>
                    <pic:cNvPicPr/>
                  </pic:nvPicPr>
                  <pic:blipFill>
                    <a:blip r:embed="rId985670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992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xmlns:w="http://schemas.openxmlformats.org/wordprocessingml/2006/main" w:rsidR="00AC197E" w:rsidRPr="00DF064E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98567024" Type="http://schemas.openxmlformats.org/officeDocument/2006/relationships/image" Target="media/imgrId98567024.jpg"/><Relationship Id="rId98567025" Type="http://schemas.openxmlformats.org/officeDocument/2006/relationships/image" Target="media/imgrId98567025.jpg"/><Relationship Id="rId98567026" Type="http://schemas.openxmlformats.org/officeDocument/2006/relationships/image" Target="media/imgrId98567026.jpg"/><Relationship Id="rId98567027" Type="http://schemas.openxmlformats.org/officeDocument/2006/relationships/image" Target="media/imgrId98567027.jpg"/><Relationship Id="rId98567028" Type="http://schemas.openxmlformats.org/officeDocument/2006/relationships/image" Target="media/imgrId98567028.jpg"/><Relationship Id="rId98567029" Type="http://schemas.openxmlformats.org/officeDocument/2006/relationships/image" Target="media/imgrId98567029.jpg"/><Relationship Id="rId98567030" Type="http://schemas.openxmlformats.org/officeDocument/2006/relationships/image" Target="media/imgrId9856703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