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701040" cy="701040"/>
            <wp:effectExtent l="0" t="304800" r="121920" b="121920"/>
            <wp:wrapSquare wrapText="bothSides"/>
            <wp:docPr id="1" name="0 Imagen" descr="data/phpdocx/logo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/phpdocx/logo_square.jpg"/>
                    <pic:cNvPicPr/>
                  </pic:nvPicPr>
                  <pic:blipFill>
                    <a:blip r:embed="rId791317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color w:val="9A9A9A"/>
          <w:sz w:val="20"/>
        </w:rPr>
      </w:pPr>
      <w:r>
        <w:rPr>
          <w:color w:val="9A9A9A"/>
          <w:sz w:val="20"/>
        </w:rPr>
        <w:t xml:space="preserve">LOIKK A - darījumi ar nekustamo īpašumu - www.loikka.lv
 ;  Birojs Rīgā: Krāslavas iela 12-1,
 ;  tel.: +371 67205216, mob. tel.: +371 29718568, e-pasts: info@loikka.lv</w:t>
      </w:r>
    </w:p>
    <w:p>
      <w:pPr>
        <w:rPr/>
      </w:pPr>
      <w:r>
        <w:rPr/>
        <w:t xml:space="preserve"> </w:t>
      </w:r>
    </w:p>
    <w:p>
      <w:pPr>
        <w:rPr>
          <w:b w:val="on"/>
          <w:color w:val="781C14"/>
          <w:sz w:val="36"/>
        </w:rPr>
      </w:pPr>
      <w:r>
        <w:rPr>
          <w:b w:val="on"/>
          <w:color w:val="781C14"/>
          <w:sz w:val="36"/>
        </w:rPr>
        <w:t xml:space="preserve">Pārdod biroju telpas, Rīga, Purvciems, Braslas iela (ID: 191)</w:t>
      </w:r>
    </w:p>
    <w:p>
      <w:r>
        <w:rPr>
          <w:noProof/>
        </w:rPr>
        <w:drawing>
          <wp:inline distT="0" distB="0" distL="0" distR="0">
            <wp:extent cx="731520" cy="975360"/>
            <wp:effectExtent l="0" t="60960" r="60960" b="60960"/>
            <wp:docPr id="1" name="0 Imagen" descr="img/obj/LK_obj-191_873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873_hq.jpg"/>
                    <pic:cNvPicPr/>
                  </pic:nvPicPr>
                  <pic:blipFill>
                    <a:blip r:embed="rId791317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>
        <w:rPr/>
        <w:t xml:space="preserve">Biroja telpas izvietotas divos līmeņos mājas - 7 un 8 stāvā ar pla&amp;scaron;ām terasēm, no kurām paveras Rīgas ainava. Mājā ir lifts. 7 stāva platība ir 43, 9 kvm, 8 stāva platība 123, 5 kvm. Telpas labā stāvoklī, ir iebūvēta kvalitatīva virtuves iekārta ar virtuves tehniku, ir gaisa kondicionieri, signalizācija, ierīkoti 3 sanmezgli. Ap māju ir labiekārtota teritorija ar bruģētiem celiņiem, zaļo zonu un rotaļu laukumu bērniem, pie mājas ērti piebraukt, ir stāvvieta. Apsaimnieko&amp;scaron;anas maksa 0, 30LVL/kvm.</w:t>
      </w:r>
    </w:p>
    <w:tbl>
      <w:tblPr>
        <w:tblStyle w:val="TableGridPHPDOCX"/>
        <w:tblOverlap w:val="never"/>
        <w:tblW w:w="0" w:type="auto"/>
        <w:tblCellSpacing w:w="80" w:type="dxa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</w:tblPr>
      <w:tblGrid>
        <w:gridCol/>
        <w:gridCol/>
      </w:tblGrid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ID: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191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Darījums: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Pārdod biroju telpas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/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Jaunais projekts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Tips: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Komercobjekti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Cena: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190 000 EUR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Cena par m2: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1 131 EUR /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Vieta: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Rīga, Purvciems, Braslas iela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Platība: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168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Mājas sērija: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Jaunceltne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Uzcelšanas laiks: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2006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Ēkas stāvoklis: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Ļoti labs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Iekšējās apdares stāvoklis: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Labs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Ērtības: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Visas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Istabas: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4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Vannasistabu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3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Stāvs: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7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Stāvu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8</w:t>
            </w:r>
          </w:p>
        </w:tc>
      </w:tr>
    </w:tbl>
    <w:p>
      <w:pPr>
        <w:rPr/>
      </w:pPr>
      <w:r>
        <w:rPr/>
        <w:t xml:space="preserve"> </w:t>
      </w:r>
    </w:p>
    <w:p>
      <w:pPr>
        <w:rPr>
          <w:b w:val="on"/>
          <w:color w:val="781C14"/>
          <w:sz w:val="32"/>
        </w:rPr>
      </w:pPr>
      <w:r>
        <w:rPr>
          <w:b w:val="on"/>
          <w:color w:val="781C14"/>
          <w:sz w:val="32"/>
        </w:rPr>
        <w:t xml:space="preserve">Kontaktinformācija:</w:t>
      </w:r>
    </w:p>
    <w:p>
      <w:pPr>
        <w:rPr/>
      </w:pPr>
      <w:r>
        <w:rPr/>
        <w:t xml:space="preserve">SIA Loikk A, Liene Eglīte, Tālr.: +371 29718568, E-pasts: info@loikka.lv, Skype: loikka.marketing</w:t>
      </w:r>
    </w:p>
    <w:p>
      <w:pPr>
        <w:rPr/>
      </w:pPr>
      <w:r>
        <w:rPr/>
        <w:t xml:space="preserve"> </w:t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731520" cy="975360"/>
            <wp:effectExtent l="0" t="0" r="60960" b="60960"/>
            <wp:wrapTopAndBottom/>
            <wp:docPr id="1" name="0 Imagen" descr="img/obj/LK_obj-191_873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873_hq.jpg"/>
                    <pic:cNvPicPr/>
                  </pic:nvPicPr>
                  <pic:blipFill>
                    <a:blip r:embed="rId791317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975360" cy="731520"/>
            <wp:effectExtent l="0" t="0" r="60960" b="60960"/>
            <wp:wrapTopAndBottom/>
            <wp:docPr id="1" name="0 Imagen" descr="img/obj/LK_obj-191_874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874_hq.jpg"/>
                    <pic:cNvPicPr/>
                  </pic:nvPicPr>
                  <pic:blipFill>
                    <a:blip r:embed="rId791318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731520" cy="975360"/>
            <wp:effectExtent l="0" t="0" r="60960" b="60960"/>
            <wp:wrapTopAndBottom/>
            <wp:docPr id="1" name="0 Imagen" descr="img/obj/LK_obj-191_875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875_hq.jpg"/>
                    <pic:cNvPicPr/>
                  </pic:nvPicPr>
                  <pic:blipFill>
                    <a:blip r:embed="rId791318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975360" cy="731520"/>
            <wp:effectExtent l="0" t="0" r="60960" b="60960"/>
            <wp:wrapTopAndBottom/>
            <wp:docPr id="1" name="0 Imagen" descr="img/obj/LK_obj-191_876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876_hq.jpg"/>
                    <pic:cNvPicPr/>
                  </pic:nvPicPr>
                  <pic:blipFill>
                    <a:blip r:embed="rId791318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975360" cy="731520"/>
            <wp:effectExtent l="0" t="0" r="60960" b="60960"/>
            <wp:wrapTopAndBottom/>
            <wp:docPr id="1" name="0 Imagen" descr="img/obj/LK_obj-191_877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877_hq.jpg"/>
                    <pic:cNvPicPr/>
                  </pic:nvPicPr>
                  <pic:blipFill>
                    <a:blip r:embed="rId791318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975360" cy="731520"/>
            <wp:effectExtent l="0" t="0" r="60960" b="60960"/>
            <wp:wrapTopAndBottom/>
            <wp:docPr id="1" name="0 Imagen" descr="img/obj/LK_obj-191_878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878_hq.jpg"/>
                    <pic:cNvPicPr/>
                  </pic:nvPicPr>
                  <pic:blipFill>
                    <a:blip r:embed="rId791318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975360" cy="731520"/>
            <wp:effectExtent l="0" t="0" r="60960" b="60960"/>
            <wp:wrapTopAndBottom/>
            <wp:docPr id="1" name="0 Imagen" descr="img/obj/LK_obj-191_879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879_hq.jpg"/>
                    <pic:cNvPicPr/>
                  </pic:nvPicPr>
                  <pic:blipFill>
                    <a:blip r:embed="rId791318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975360" cy="731520"/>
            <wp:effectExtent l="0" t="0" r="60960" b="60960"/>
            <wp:wrapTopAndBottom/>
            <wp:docPr id="1" name="0 Imagen" descr="img/obj/LK_obj-191_880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880_hq.jpg"/>
                    <pic:cNvPicPr/>
                  </pic:nvPicPr>
                  <pic:blipFill>
                    <a:blip r:embed="rId791318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975360" cy="731520"/>
            <wp:effectExtent l="0" t="0" r="60960" b="60960"/>
            <wp:wrapTopAndBottom/>
            <wp:docPr id="1" name="0 Imagen" descr="img/obj/LK_obj-191_881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881_hq.jpg"/>
                    <pic:cNvPicPr/>
                  </pic:nvPicPr>
                  <pic:blipFill>
                    <a:blip r:embed="rId791318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975360" cy="731520"/>
            <wp:effectExtent l="0" t="0" r="60960" b="60960"/>
            <wp:wrapTopAndBottom/>
            <wp:docPr id="1" name="0 Imagen" descr="img/obj/LK_obj-191_882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882_hq.jpg"/>
                    <pic:cNvPicPr/>
                  </pic:nvPicPr>
                  <pic:blipFill>
                    <a:blip r:embed="rId791318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975360" cy="731520"/>
            <wp:effectExtent l="0" t="0" r="60960" b="60960"/>
            <wp:wrapTopAndBottom/>
            <wp:docPr id="1" name="0 Imagen" descr="img/obj/LK_obj-191_883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883_hq.jpg"/>
                    <pic:cNvPicPr/>
                  </pic:nvPicPr>
                  <pic:blipFill>
                    <a:blip r:embed="rId791318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73630" cy="5518587"/>
            <wp:effectExtent l="0" t="0" r="60960" b="60960"/>
            <wp:wrapTopAndBottom/>
            <wp:docPr id="1" name="0 Imagen" descr="img/obj/LK_obj-191_4347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4347_hq.jpg"/>
                    <pic:cNvPicPr/>
                  </pic:nvPicPr>
                  <pic:blipFill>
                    <a:blip r:embed="rId791318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630" cy="551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73630" cy="5445679"/>
            <wp:effectExtent l="0" t="0" r="60960" b="60960"/>
            <wp:wrapTopAndBottom/>
            <wp:docPr id="1" name="0 Imagen" descr="img/obj/LK_obj-191_4348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91_4348_hq.jpg"/>
                    <pic:cNvPicPr/>
                  </pic:nvPicPr>
                  <pic:blipFill>
                    <a:blip r:embed="rId791318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630" cy="544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xmlns:w="http://schemas.openxmlformats.org/wordprocessingml/2006/main" w:rsidR="00AC197E" w:rsidRPr="00DF064E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79131797" Type="http://schemas.openxmlformats.org/officeDocument/2006/relationships/image" Target="media/imgrId79131797.jpg"/><Relationship Id="rId79131798" Type="http://schemas.openxmlformats.org/officeDocument/2006/relationships/image" Target="media/imgrId79131798.jpg"/><Relationship Id="rId79131799" Type="http://schemas.openxmlformats.org/officeDocument/2006/relationships/image" Target="media/imgrId79131799.jpg"/><Relationship Id="rId79131800" Type="http://schemas.openxmlformats.org/officeDocument/2006/relationships/image" Target="media/imgrId79131800.jpg"/><Relationship Id="rId79131801" Type="http://schemas.openxmlformats.org/officeDocument/2006/relationships/image" Target="media/imgrId79131801.jpg"/><Relationship Id="rId79131802" Type="http://schemas.openxmlformats.org/officeDocument/2006/relationships/image" Target="media/imgrId79131802.jpg"/><Relationship Id="rId79131803" Type="http://schemas.openxmlformats.org/officeDocument/2006/relationships/image" Target="media/imgrId79131803.jpg"/><Relationship Id="rId79131804" Type="http://schemas.openxmlformats.org/officeDocument/2006/relationships/image" Target="media/imgrId79131804.jpg"/><Relationship Id="rId79131805" Type="http://schemas.openxmlformats.org/officeDocument/2006/relationships/image" Target="media/imgrId79131805.jpg"/><Relationship Id="rId79131806" Type="http://schemas.openxmlformats.org/officeDocument/2006/relationships/image" Target="media/imgrId79131806.jpg"/><Relationship Id="rId79131807" Type="http://schemas.openxmlformats.org/officeDocument/2006/relationships/image" Target="media/imgrId79131807.jpg"/><Relationship Id="rId79131808" Type="http://schemas.openxmlformats.org/officeDocument/2006/relationships/image" Target="media/imgrId79131808.jpg"/><Relationship Id="rId79131809" Type="http://schemas.openxmlformats.org/officeDocument/2006/relationships/image" Target="media/imgrId79131809.jpg"/><Relationship Id="rId79131810" Type="http://schemas.openxmlformats.org/officeDocument/2006/relationships/image" Target="media/imgrId79131810.jpg"/><Relationship Id="rId79131811" Type="http://schemas.openxmlformats.org/officeDocument/2006/relationships/image" Target="media/imgrId7913181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