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01040" cy="701040"/>
            <wp:effectExtent l="0" t="304800" r="121920" b="121920"/>
            <wp:wrapSquare wrapText="bothSides"/>
            <wp:docPr id="1" name="0 Imagen" descr="data/phpdocx/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/phpdocx/logo_square.jpg"/>
                    <pic:cNvPicPr/>
                  </pic:nvPicPr>
                  <pic:blipFill>
                    <a:blip r:embed="rId59295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color w:val="9A9A9A"/>
          <w:sz w:val="20"/>
        </w:rPr>
      </w:pPr>
      <w:r>
        <w:rPr>
          <w:color w:val="9A9A9A"/>
          <w:sz w:val="20"/>
        </w:rPr>
        <w:t xml:space="preserve">LOIKK A - darījumi ar nekustamo īpašumu - www.loikka.lv
 ;  Birojs Rīgā: Krāslavas iela 12-1,
 ;  tel.: +371 67205216, mob. tel.: +371 29718568, e-pasts: info@loikka.lv</w:t>
      </w:r>
    </w:p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6"/>
        </w:rPr>
      </w:pPr>
      <w:r>
        <w:rPr>
          <w:b w:val="on"/>
          <w:color w:val="781C14"/>
          <w:sz w:val="36"/>
        </w:rPr>
        <w:t xml:space="preserve">Pārdod Jaunie projekt, Rīga, Bieķēnsala (ID: 2028)</w:t>
      </w:r>
    </w:p>
    <w:p>
      <w:r>
        <w:rPr>
          <w:noProof/>
        </w:rPr>
        <w:drawing>
          <wp:inline distT="0" distB="0" distL="0" distR="0">
            <wp:extent cx="4876312" cy="6866534"/>
            <wp:effectExtent l="0" t="60960" r="60960" b="60960"/>
            <wp:docPr id="1" name="0 Imagen" descr="img/obj/LK_obj-2028_1206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28_12062_l.jpg"/>
                    <pic:cNvPicPr/>
                  </pic:nvPicPr>
                  <pic:blipFill>
                    <a:blip r:embed="rId592953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312" cy="68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Overlap w:val="never"/>
        <w:tblW w:w="0" w:type="auto"/>
        <w:tblCellSpacing w:w="80" w:type="dxa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ID: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2028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Darījums: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Pārdod Jaunie projekt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/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Jaunais 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Tips: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Jaunie projekti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233 632 EUR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 par m2: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1 270 EUR /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Vieta: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Rīga, Bieķēnsala, Vēžu iela 14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184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Mājas sērija: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Specprojekts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Ēkas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Ļoti 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Iekšējās apdares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Ļoti 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Ērtības: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Visas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Istabas: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3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6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6</w:t>
            </w:r>
          </w:p>
        </w:tc>
      </w:tr>
    </w:tbl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2"/>
        </w:rPr>
      </w:pPr>
      <w:r>
        <w:rPr>
          <w:b w:val="on"/>
          <w:color w:val="781C14"/>
          <w:sz w:val="32"/>
        </w:rPr>
        <w:t xml:space="preserve">Kontaktinformācija:</w:t>
      </w:r>
    </w:p>
    <w:p>
      <w:pPr>
        <w:rPr/>
      </w:pPr>
      <w:r>
        <w:rPr/>
        <w:t xml:space="preserve">SIA Loikk A, Liene Eglīte, Tālr.: +371 29718568, E-pasts: info@loikka.lv, Skype: loikka.marketing</w:t>
      </w:r>
    </w:p>
    <w:p>
      <w:pPr>
        <w:rPr/>
      </w:pPr>
      <w:r>
        <w:rPr/>
        <w:t xml:space="preserve"> </w:t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312" cy="6866534"/>
            <wp:effectExtent l="0" t="0" r="60960" b="60960"/>
            <wp:wrapTopAndBottom/>
            <wp:docPr id="1" name="0 Imagen" descr="img/obj/LK_obj-2028_1206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28_12062_l.jpg"/>
                    <pic:cNvPicPr/>
                  </pic:nvPicPr>
                  <pic:blipFill>
                    <a:blip r:embed="rId592953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312" cy="686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312" cy="6866534"/>
            <wp:effectExtent l="0" t="0" r="60960" b="60960"/>
            <wp:wrapTopAndBottom/>
            <wp:docPr id="1" name="0 Imagen" descr="img/obj/LK_obj-2028_120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28_12063_l.jpg"/>
                    <pic:cNvPicPr/>
                  </pic:nvPicPr>
                  <pic:blipFill>
                    <a:blip r:embed="rId592953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312" cy="686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800" cy="3657600"/>
            <wp:effectExtent l="0" t="0" r="60960" b="60960"/>
            <wp:wrapTopAndBottom/>
            <wp:docPr id="1" name="0 Imagen" descr="img/obj/LK_obj-2005_1203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5_12032_l.jpg"/>
                    <pic:cNvPicPr/>
                  </pic:nvPicPr>
                  <pic:blipFill>
                    <a:blip r:embed="rId59295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800" cy="3657600"/>
            <wp:effectExtent l="0" t="0" r="60960" b="60960"/>
            <wp:wrapTopAndBottom/>
            <wp:docPr id="1" name="0 Imagen" descr="img/obj/LK_obj-2005_1203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5_12033_l.jpg"/>
                    <pic:cNvPicPr/>
                  </pic:nvPicPr>
                  <pic:blipFill>
                    <a:blip r:embed="rId59295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800" cy="3657600"/>
            <wp:effectExtent l="0" t="0" r="60960" b="60960"/>
            <wp:wrapTopAndBottom/>
            <wp:docPr id="1" name="0 Imagen" descr="img/obj/LK_obj-2005_1203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5_12034_l.jpg"/>
                    <pic:cNvPicPr/>
                  </pic:nvPicPr>
                  <pic:blipFill>
                    <a:blip r:embed="rId592954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800" cy="3657600"/>
            <wp:effectExtent l="0" t="0" r="60960" b="60960"/>
            <wp:wrapTopAndBottom/>
            <wp:docPr id="1" name="0 Imagen" descr="img/obj/LK_obj-2005_1203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5_12035_l.jpg"/>
                    <pic:cNvPicPr/>
                  </pic:nvPicPr>
                  <pic:blipFill>
                    <a:blip r:embed="rId592954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6800" cy="3657600"/>
            <wp:effectExtent l="0" t="0" r="60960" b="60960"/>
            <wp:wrapTopAndBottom/>
            <wp:docPr id="1" name="0 Imagen" descr="img/obj/LK_obj-2005_1203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5_12036_l.jpg"/>
                    <pic:cNvPicPr/>
                  </pic:nvPicPr>
                  <pic:blipFill>
                    <a:blip r:embed="rId592954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59295395" Type="http://schemas.openxmlformats.org/officeDocument/2006/relationships/image" Target="media/imgrId59295395.jpg"/><Relationship Id="rId59295396" Type="http://schemas.openxmlformats.org/officeDocument/2006/relationships/image" Target="media/imgrId59295396.jpg"/><Relationship Id="rId59295397" Type="http://schemas.openxmlformats.org/officeDocument/2006/relationships/image" Target="media/imgrId59295397.jpg"/><Relationship Id="rId59295398" Type="http://schemas.openxmlformats.org/officeDocument/2006/relationships/image" Target="media/imgrId59295398.jpg"/><Relationship Id="rId59295399" Type="http://schemas.openxmlformats.org/officeDocument/2006/relationships/image" Target="media/imgrId59295399.jpg"/><Relationship Id="rId59295400" Type="http://schemas.openxmlformats.org/officeDocument/2006/relationships/image" Target="media/imgrId59295400.jpg"/><Relationship Id="rId59295401" Type="http://schemas.openxmlformats.org/officeDocument/2006/relationships/image" Target="media/imgrId59295401.jpg"/><Relationship Id="rId59295402" Type="http://schemas.openxmlformats.org/officeDocument/2006/relationships/image" Target="media/imgrId59295402.jpg"/><Relationship Id="rId59295403" Type="http://schemas.openxmlformats.org/officeDocument/2006/relationships/image" Target="media/imgrId5929540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